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04" w:rsidRDefault="00571904" w:rsidP="00571904"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236329</wp:posOffset>
                </wp:positionV>
                <wp:extent cx="7782816" cy="1656272"/>
                <wp:effectExtent l="0" t="0" r="889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816" cy="16562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904" w:rsidRPr="00571904" w:rsidRDefault="00571904" w:rsidP="00571904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190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ISSN 2277-8721</w:t>
                            </w:r>
                          </w:p>
                          <w:p w:rsidR="00571904" w:rsidRPr="00571904" w:rsidRDefault="00571904" w:rsidP="0057190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BankGothic Md BT" w:hAnsi="BankGothic Md BT" w:cs="Courier New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571904">
                              <w:rPr>
                                <w:rFonts w:ascii="BankGothic Md BT" w:hAnsi="BankGothic Md BT" w:cs="Courier New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EIIRJ</w:t>
                            </w:r>
                          </w:p>
                          <w:p w:rsidR="00571904" w:rsidRPr="00571904" w:rsidRDefault="00571904" w:rsidP="00571904">
                            <w:pPr>
                              <w:spacing w:line="240" w:lineRule="auto"/>
                              <w:jc w:val="center"/>
                              <w:rPr>
                                <w:rFonts w:ascii="BankGothic Md BT" w:hAnsi="BankGothic Md BT" w:cs="Courier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71904">
                              <w:rPr>
                                <w:rFonts w:ascii="BankGothic Md BT" w:hAnsi="BankGothic Md BT" w:cs="Courier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Electronic International Interdisciplinary Research Journal   </w:t>
                            </w:r>
                          </w:p>
                          <w:p w:rsidR="00571904" w:rsidRPr="00571904" w:rsidRDefault="00571904" w:rsidP="005719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90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Open Access                                       Bi-Monthly                                     Fully Refereed                           Multidisciplinary Peer Reviewed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pt;margin-top:18.6pt;width:612.8pt;height:1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" fillcolor="#ffc000" stroked="f" strokeweight="1pt">
                <v:textbox>
                  <w:txbxContent>
                    <w:p w:rsidR="00571904" w:rsidRPr="00571904" w:rsidRDefault="00571904" w:rsidP="00571904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7190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ISSN 2277-8721</w:t>
                      </w:r>
                    </w:p>
                    <w:p w:rsidR="00571904" w:rsidRPr="00571904" w:rsidRDefault="00571904" w:rsidP="00571904">
                      <w:pPr>
                        <w:spacing w:before="0" w:after="0" w:line="240" w:lineRule="auto"/>
                        <w:jc w:val="center"/>
                        <w:rPr>
                          <w:rFonts w:ascii="BankGothic Md BT" w:hAnsi="BankGothic Md BT" w:cs="Courier New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571904">
                        <w:rPr>
                          <w:rFonts w:ascii="BankGothic Md BT" w:hAnsi="BankGothic Md BT" w:cs="Courier New"/>
                          <w:b/>
                          <w:bCs/>
                          <w:color w:val="FF0000"/>
                          <w:sz w:val="96"/>
                          <w:szCs w:val="96"/>
                        </w:rPr>
                        <w:t>EIIRJ</w:t>
                      </w:r>
                    </w:p>
                    <w:p w:rsidR="00571904" w:rsidRPr="00571904" w:rsidRDefault="00571904" w:rsidP="00571904">
                      <w:pPr>
                        <w:spacing w:line="240" w:lineRule="auto"/>
                        <w:jc w:val="center"/>
                        <w:rPr>
                          <w:rFonts w:ascii="BankGothic Md BT" w:hAnsi="BankGothic Md BT" w:cs="Courier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71904">
                        <w:rPr>
                          <w:rFonts w:ascii="BankGothic Md BT" w:hAnsi="BankGothic Md BT" w:cs="Courier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Electronic International Interdisciplinary Research Journal   </w:t>
                      </w:r>
                    </w:p>
                    <w:p w:rsidR="00571904" w:rsidRPr="00571904" w:rsidRDefault="00571904" w:rsidP="0057190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90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Open Access                                       Bi-Monthly                                     Fully Refereed                           Multidisciplinary Peer Reviewed Journal</w:t>
                      </w:r>
                    </w:p>
                  </w:txbxContent>
                </v:textbox>
              </v:rect>
            </w:pict>
          </mc:Fallback>
        </mc:AlternateContent>
      </w:r>
    </w:p>
    <w:p w:rsidR="00571904" w:rsidRPr="00571904" w:rsidRDefault="00571904" w:rsidP="00571904"/>
    <w:p w:rsidR="00571904" w:rsidRPr="00571904" w:rsidRDefault="00571904" w:rsidP="00571904"/>
    <w:p w:rsidR="00571904" w:rsidRPr="00571904" w:rsidRDefault="00571904" w:rsidP="00571904"/>
    <w:p w:rsidR="00571904" w:rsidRPr="00571904" w:rsidRDefault="00571904" w:rsidP="00571904"/>
    <w:p w:rsidR="00571904" w:rsidRPr="00571904" w:rsidRDefault="00571904" w:rsidP="00571904"/>
    <w:p w:rsidR="00571904" w:rsidRDefault="00571904" w:rsidP="00571904"/>
    <w:p w:rsidR="00571904" w:rsidRPr="001A7C2B" w:rsidRDefault="00571904" w:rsidP="00571904">
      <w:pPr>
        <w:jc w:val="center"/>
        <w:rPr>
          <w:rFonts w:ascii="Balthazar" w:hAnsi="Balthazar"/>
          <w:color w:val="FF0000"/>
          <w:sz w:val="36"/>
          <w:szCs w:val="36"/>
        </w:rPr>
      </w:pPr>
      <w:r w:rsidRPr="001A7C2B">
        <w:rPr>
          <w:rFonts w:ascii="Balthazar" w:hAnsi="Balthazar"/>
          <w:color w:val="FF0000"/>
          <w:sz w:val="36"/>
          <w:szCs w:val="36"/>
        </w:rPr>
        <w:t>Copyright Form</w:t>
      </w:r>
    </w:p>
    <w:p w:rsidR="00571904" w:rsidRPr="00571904" w:rsidRDefault="00571904" w:rsidP="00571904">
      <w:pPr>
        <w:jc w:val="center"/>
        <w:rPr>
          <w:color w:val="000000" w:themeColor="text1"/>
        </w:rPr>
      </w:pPr>
      <w:r w:rsidRPr="00571904">
        <w:rPr>
          <w:color w:val="000000" w:themeColor="text1"/>
        </w:rPr>
        <w:t>This copyright form must be signed by all authors; however, all signatures must be original in ink form.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1. Title of Article / Research Paper</w:t>
      </w:r>
      <w:r w:rsidRPr="00571904">
        <w:rPr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___________________________________________________________________________________________________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 xml:space="preserve"> </w:t>
      </w: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2. Name and Address of Author</w:t>
      </w: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I) First Author: - …………………………………………………………………..</w:t>
      </w:r>
      <w:r w:rsidRPr="00571904">
        <w:rPr>
          <w:b/>
          <w:bCs/>
          <w:color w:val="000000" w:themeColor="text1"/>
        </w:rPr>
        <w:t>…………….…………….</w:t>
      </w:r>
      <w:r>
        <w:rPr>
          <w:b/>
          <w:bCs/>
          <w:color w:val="000000" w:themeColor="text1"/>
        </w:rPr>
        <w:t>…………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At – Post…………… </w:t>
      </w:r>
      <w:proofErr w:type="spellStart"/>
      <w:r w:rsidRPr="00571904">
        <w:rPr>
          <w:color w:val="000000" w:themeColor="text1"/>
        </w:rPr>
        <w:t>Tq</w:t>
      </w:r>
      <w:proofErr w:type="spellEnd"/>
      <w:r w:rsidRPr="00571904">
        <w:rPr>
          <w:color w:val="000000" w:themeColor="text1"/>
        </w:rPr>
        <w:t>………………</w:t>
      </w:r>
      <w:proofErr w:type="spellStart"/>
      <w:r w:rsidRPr="00571904">
        <w:rPr>
          <w:color w:val="000000" w:themeColor="text1"/>
        </w:rPr>
        <w:t>Dist</w:t>
      </w:r>
      <w:proofErr w:type="spellEnd"/>
      <w:r w:rsidRPr="00571904">
        <w:rPr>
          <w:color w:val="000000" w:themeColor="text1"/>
        </w:rPr>
        <w:t>………….…..State………………</w:t>
      </w:r>
      <w:proofErr w:type="spellStart"/>
      <w:r w:rsidRPr="00571904">
        <w:rPr>
          <w:color w:val="000000" w:themeColor="text1"/>
        </w:rPr>
        <w:t>Pincode</w:t>
      </w:r>
      <w:proofErr w:type="spellEnd"/>
      <w:r w:rsidRPr="00571904">
        <w:rPr>
          <w:color w:val="000000" w:themeColor="text1"/>
        </w:rPr>
        <w:t>………………..</w:t>
      </w: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II) Second Author: - …………………………………………………………………………….……………..………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At – Post…………… </w:t>
      </w:r>
      <w:proofErr w:type="spellStart"/>
      <w:r w:rsidRPr="00571904">
        <w:rPr>
          <w:color w:val="000000" w:themeColor="text1"/>
        </w:rPr>
        <w:t>Tq</w:t>
      </w:r>
      <w:proofErr w:type="spellEnd"/>
      <w:r w:rsidRPr="00571904">
        <w:rPr>
          <w:color w:val="000000" w:themeColor="text1"/>
        </w:rPr>
        <w:t>………………</w:t>
      </w:r>
      <w:proofErr w:type="spellStart"/>
      <w:r w:rsidRPr="00571904">
        <w:rPr>
          <w:color w:val="000000" w:themeColor="text1"/>
        </w:rPr>
        <w:t>Dist</w:t>
      </w:r>
      <w:proofErr w:type="spellEnd"/>
      <w:r w:rsidRPr="00571904">
        <w:rPr>
          <w:color w:val="000000" w:themeColor="text1"/>
        </w:rPr>
        <w:t>………….…..State………………</w:t>
      </w:r>
      <w:proofErr w:type="spellStart"/>
      <w:r w:rsidRPr="00571904">
        <w:rPr>
          <w:color w:val="000000" w:themeColor="text1"/>
        </w:rPr>
        <w:t>Pincode</w:t>
      </w:r>
      <w:proofErr w:type="spellEnd"/>
      <w:r w:rsidRPr="00571904">
        <w:rPr>
          <w:color w:val="000000" w:themeColor="text1"/>
        </w:rPr>
        <w:t>………………..</w:t>
      </w: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III) Third Author: - …………………………………………………………………………….…………….…………….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At – Post…………… </w:t>
      </w:r>
      <w:proofErr w:type="spellStart"/>
      <w:r w:rsidRPr="00571904">
        <w:rPr>
          <w:color w:val="000000" w:themeColor="text1"/>
        </w:rPr>
        <w:t>Tq</w:t>
      </w:r>
      <w:proofErr w:type="spellEnd"/>
      <w:r w:rsidRPr="00571904">
        <w:rPr>
          <w:color w:val="000000" w:themeColor="text1"/>
        </w:rPr>
        <w:t>………………</w:t>
      </w:r>
      <w:proofErr w:type="spellStart"/>
      <w:r w:rsidRPr="00571904">
        <w:rPr>
          <w:color w:val="000000" w:themeColor="text1"/>
        </w:rPr>
        <w:t>Dist</w:t>
      </w:r>
      <w:proofErr w:type="spellEnd"/>
      <w:r w:rsidRPr="00571904">
        <w:rPr>
          <w:color w:val="000000" w:themeColor="text1"/>
        </w:rPr>
        <w:t>………….…..State………………</w:t>
      </w:r>
      <w:proofErr w:type="spellStart"/>
      <w:r w:rsidRPr="00571904">
        <w:rPr>
          <w:color w:val="000000" w:themeColor="text1"/>
        </w:rPr>
        <w:t>Pincode</w:t>
      </w:r>
      <w:proofErr w:type="spellEnd"/>
      <w:r w:rsidRPr="00571904">
        <w:rPr>
          <w:color w:val="000000" w:themeColor="text1"/>
        </w:rPr>
        <w:t>………………..</w:t>
      </w:r>
    </w:p>
    <w:p w:rsidR="00571904" w:rsidRPr="00571904" w:rsidRDefault="00571904" w:rsidP="00571904">
      <w:pPr>
        <w:rPr>
          <w:b/>
          <w:bCs/>
          <w:color w:val="000000" w:themeColor="text1"/>
        </w:rPr>
      </w:pPr>
      <w:r w:rsidRPr="00571904">
        <w:rPr>
          <w:b/>
          <w:bCs/>
          <w:color w:val="000000" w:themeColor="text1"/>
        </w:rPr>
        <w:t>3) Name and address of the Institution</w:t>
      </w: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I) First Author: - …………………………………………………………………..……………………...…………….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At – Post…………… </w:t>
      </w:r>
      <w:proofErr w:type="spellStart"/>
      <w:r w:rsidRPr="00571904">
        <w:rPr>
          <w:color w:val="000000" w:themeColor="text1"/>
        </w:rPr>
        <w:t>Tq</w:t>
      </w:r>
      <w:proofErr w:type="spellEnd"/>
      <w:r w:rsidRPr="00571904">
        <w:rPr>
          <w:color w:val="000000" w:themeColor="text1"/>
        </w:rPr>
        <w:t>………………</w:t>
      </w:r>
      <w:proofErr w:type="spellStart"/>
      <w:r w:rsidRPr="00571904">
        <w:rPr>
          <w:color w:val="000000" w:themeColor="text1"/>
        </w:rPr>
        <w:t>Dist</w:t>
      </w:r>
      <w:proofErr w:type="spellEnd"/>
      <w:r w:rsidRPr="00571904">
        <w:rPr>
          <w:color w:val="000000" w:themeColor="text1"/>
        </w:rPr>
        <w:t>………….…..State………………</w:t>
      </w:r>
      <w:proofErr w:type="spellStart"/>
      <w:r w:rsidRPr="00571904">
        <w:rPr>
          <w:color w:val="000000" w:themeColor="text1"/>
        </w:rPr>
        <w:t>Pincode</w:t>
      </w:r>
      <w:proofErr w:type="spellEnd"/>
      <w:r w:rsidRPr="00571904">
        <w:rPr>
          <w:color w:val="000000" w:themeColor="text1"/>
        </w:rPr>
        <w:t>………………..</w:t>
      </w: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II) Second Author: - ……………………………………………………………….…………….…………….………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At – Post…………… </w:t>
      </w:r>
      <w:proofErr w:type="spellStart"/>
      <w:r w:rsidRPr="00571904">
        <w:rPr>
          <w:color w:val="000000" w:themeColor="text1"/>
        </w:rPr>
        <w:t>Tq</w:t>
      </w:r>
      <w:proofErr w:type="spellEnd"/>
      <w:r w:rsidRPr="00571904">
        <w:rPr>
          <w:color w:val="000000" w:themeColor="text1"/>
        </w:rPr>
        <w:t>………………</w:t>
      </w:r>
      <w:proofErr w:type="spellStart"/>
      <w:r w:rsidRPr="00571904">
        <w:rPr>
          <w:color w:val="000000" w:themeColor="text1"/>
        </w:rPr>
        <w:t>Dist</w:t>
      </w:r>
      <w:proofErr w:type="spellEnd"/>
      <w:r w:rsidRPr="00571904">
        <w:rPr>
          <w:color w:val="000000" w:themeColor="text1"/>
        </w:rPr>
        <w:t>………….…..State………………</w:t>
      </w:r>
      <w:proofErr w:type="spellStart"/>
      <w:r w:rsidRPr="00571904">
        <w:rPr>
          <w:color w:val="000000" w:themeColor="text1"/>
        </w:rPr>
        <w:t>Pincode</w:t>
      </w:r>
      <w:proofErr w:type="spellEnd"/>
      <w:r w:rsidRPr="00571904">
        <w:rPr>
          <w:color w:val="000000" w:themeColor="text1"/>
        </w:rPr>
        <w:t>………………..</w:t>
      </w: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III) Third Author: - …………………………………………………………………………….…………….……………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At – Post…………… </w:t>
      </w:r>
      <w:proofErr w:type="spellStart"/>
      <w:r w:rsidRPr="00571904">
        <w:rPr>
          <w:color w:val="000000" w:themeColor="text1"/>
        </w:rPr>
        <w:t>Tq</w:t>
      </w:r>
      <w:proofErr w:type="spellEnd"/>
      <w:r w:rsidRPr="00571904">
        <w:rPr>
          <w:color w:val="000000" w:themeColor="text1"/>
        </w:rPr>
        <w:t>………………</w:t>
      </w:r>
      <w:proofErr w:type="spellStart"/>
      <w:r w:rsidRPr="00571904">
        <w:rPr>
          <w:color w:val="000000" w:themeColor="text1"/>
        </w:rPr>
        <w:t>Dist</w:t>
      </w:r>
      <w:proofErr w:type="spellEnd"/>
      <w:r w:rsidRPr="00571904">
        <w:rPr>
          <w:color w:val="000000" w:themeColor="text1"/>
        </w:rPr>
        <w:t>………….…..State………………</w:t>
      </w:r>
      <w:proofErr w:type="spellStart"/>
      <w:r w:rsidRPr="00571904">
        <w:rPr>
          <w:color w:val="000000" w:themeColor="text1"/>
        </w:rPr>
        <w:t>Pincode</w:t>
      </w:r>
      <w:proofErr w:type="spellEnd"/>
      <w:r w:rsidRPr="00571904">
        <w:rPr>
          <w:color w:val="000000" w:themeColor="text1"/>
        </w:rPr>
        <w:t>………………..</w:t>
      </w: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4) Email id and Mob. No.</w:t>
      </w: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 xml:space="preserve">I) First Author: - 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Email Id …………………………………………….. </w:t>
      </w:r>
      <w:r w:rsidR="001A7C2B" w:rsidRPr="00571904">
        <w:rPr>
          <w:color w:val="000000" w:themeColor="text1"/>
        </w:rPr>
        <w:t>Mob. No</w:t>
      </w:r>
      <w:r w:rsidRPr="00571904">
        <w:rPr>
          <w:color w:val="000000" w:themeColor="text1"/>
        </w:rPr>
        <w:t xml:space="preserve"> …………………</w:t>
      </w:r>
      <w:proofErr w:type="gramStart"/>
      <w:r w:rsidRPr="00571904">
        <w:rPr>
          <w:color w:val="000000" w:themeColor="text1"/>
        </w:rPr>
        <w:t>…  …</w:t>
      </w:r>
      <w:proofErr w:type="gramEnd"/>
      <w:r w:rsidRPr="00571904">
        <w:rPr>
          <w:color w:val="000000" w:themeColor="text1"/>
        </w:rPr>
        <w:t xml:space="preserve">……………... </w:t>
      </w:r>
    </w:p>
    <w:p w:rsidR="00571904" w:rsidRDefault="00571904" w:rsidP="00571904">
      <w:pPr>
        <w:rPr>
          <w:color w:val="000000" w:themeColor="text1"/>
        </w:rPr>
      </w:pP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lastRenderedPageBreak/>
        <w:t xml:space="preserve">II) Second Author: - 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Email Id …………………………………………….. </w:t>
      </w:r>
      <w:r w:rsidR="001A7C2B" w:rsidRPr="00571904">
        <w:rPr>
          <w:color w:val="000000" w:themeColor="text1"/>
        </w:rPr>
        <w:t>Mob. No</w:t>
      </w:r>
      <w:r w:rsidRPr="00571904">
        <w:rPr>
          <w:color w:val="000000" w:themeColor="text1"/>
        </w:rPr>
        <w:t>…………………</w:t>
      </w:r>
      <w:proofErr w:type="gramStart"/>
      <w:r w:rsidRPr="00571904">
        <w:rPr>
          <w:color w:val="000000" w:themeColor="text1"/>
        </w:rPr>
        <w:t>…  …</w:t>
      </w:r>
      <w:proofErr w:type="gramEnd"/>
      <w:r w:rsidRPr="00571904">
        <w:rPr>
          <w:color w:val="000000" w:themeColor="text1"/>
        </w:rPr>
        <w:t>……………...</w:t>
      </w: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 xml:space="preserve">III) Third Author: - 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Email Id …………………………………………….. </w:t>
      </w:r>
      <w:r w:rsidR="001A7C2B" w:rsidRPr="00571904">
        <w:rPr>
          <w:color w:val="000000" w:themeColor="text1"/>
        </w:rPr>
        <w:t>Mob. No</w:t>
      </w:r>
      <w:r w:rsidRPr="00571904">
        <w:rPr>
          <w:color w:val="000000" w:themeColor="text1"/>
        </w:rPr>
        <w:t>…………………</w:t>
      </w:r>
      <w:proofErr w:type="gramStart"/>
      <w:r w:rsidRPr="00571904">
        <w:rPr>
          <w:color w:val="000000" w:themeColor="text1"/>
        </w:rPr>
        <w:t>…  …</w:t>
      </w:r>
      <w:proofErr w:type="gramEnd"/>
      <w:r w:rsidRPr="00571904">
        <w:rPr>
          <w:color w:val="000000" w:themeColor="text1"/>
        </w:rPr>
        <w:t xml:space="preserve">……………... </w:t>
      </w:r>
    </w:p>
    <w:p w:rsidR="00571904" w:rsidRPr="00571904" w:rsidRDefault="00571904" w:rsidP="00571904">
      <w:pPr>
        <w:rPr>
          <w:b/>
          <w:bCs/>
          <w:color w:val="000000" w:themeColor="text1"/>
        </w:rPr>
      </w:pPr>
      <w:r w:rsidRPr="00571904">
        <w:rPr>
          <w:b/>
          <w:bCs/>
          <w:color w:val="000000" w:themeColor="text1"/>
        </w:rPr>
        <w:t>5) Language of Article /Research Paper: -</w:t>
      </w: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Mark [√] your paper language: - </w:t>
      </w:r>
      <w:r w:rsidRPr="00571904">
        <w:rPr>
          <w:b/>
          <w:bCs/>
          <w:color w:val="000000" w:themeColor="text1"/>
        </w:rPr>
        <w:t xml:space="preserve">English </w:t>
      </w:r>
      <w:r w:rsidRPr="00571904">
        <w:rPr>
          <w:color w:val="000000" w:themeColor="text1"/>
        </w:rPr>
        <w:t>[     ]</w:t>
      </w:r>
      <w:r w:rsidRPr="00571904">
        <w:rPr>
          <w:color w:val="000000" w:themeColor="text1"/>
        </w:rPr>
        <w:tab/>
      </w:r>
      <w:r w:rsidRPr="00571904">
        <w:rPr>
          <w:b/>
          <w:bCs/>
          <w:color w:val="000000" w:themeColor="text1"/>
        </w:rPr>
        <w:t xml:space="preserve">     Hindi   </w:t>
      </w:r>
      <w:r w:rsidRPr="00571904">
        <w:rPr>
          <w:color w:val="000000" w:themeColor="text1"/>
        </w:rPr>
        <w:t>[    ]</w:t>
      </w:r>
      <w:r w:rsidRPr="00571904">
        <w:rPr>
          <w:color w:val="000000" w:themeColor="text1"/>
        </w:rPr>
        <w:tab/>
      </w:r>
      <w:r w:rsidRPr="00571904">
        <w:rPr>
          <w:b/>
          <w:bCs/>
          <w:color w:val="000000" w:themeColor="text1"/>
        </w:rPr>
        <w:t xml:space="preserve">  </w:t>
      </w:r>
      <w:proofErr w:type="gramStart"/>
      <w:r w:rsidRPr="00571904">
        <w:rPr>
          <w:b/>
          <w:bCs/>
          <w:color w:val="000000" w:themeColor="text1"/>
        </w:rPr>
        <w:t xml:space="preserve">Marathi  </w:t>
      </w:r>
      <w:r w:rsidRPr="00571904">
        <w:rPr>
          <w:color w:val="000000" w:themeColor="text1"/>
        </w:rPr>
        <w:t>[</w:t>
      </w:r>
      <w:proofErr w:type="gramEnd"/>
      <w:r w:rsidRPr="00571904">
        <w:rPr>
          <w:color w:val="000000" w:themeColor="text1"/>
        </w:rPr>
        <w:t xml:space="preserve">    ]</w:t>
      </w:r>
      <w:r w:rsidRPr="00571904">
        <w:rPr>
          <w:b/>
          <w:bCs/>
          <w:color w:val="000000" w:themeColor="text1"/>
        </w:rPr>
        <w:t xml:space="preserve">  Sanskrit   </w:t>
      </w:r>
      <w:r w:rsidRPr="00571904">
        <w:rPr>
          <w:color w:val="000000" w:themeColor="text1"/>
        </w:rPr>
        <w:t>[    ]</w:t>
      </w:r>
    </w:p>
    <w:p w:rsidR="00571904" w:rsidRPr="00571904" w:rsidRDefault="00571904" w:rsidP="00571904">
      <w:pPr>
        <w:rPr>
          <w:color w:val="000000" w:themeColor="text1"/>
        </w:rPr>
      </w:pP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>I/we the author certify that the</w:t>
      </w:r>
    </w:p>
    <w:p w:rsidR="00571904" w:rsidRPr="00571904" w:rsidRDefault="00571904" w:rsidP="00571904">
      <w:pPr>
        <w:spacing w:before="0" w:after="0" w:line="360" w:lineRule="auto"/>
        <w:rPr>
          <w:b/>
          <w:bCs/>
          <w:color w:val="000000" w:themeColor="text1"/>
        </w:rPr>
      </w:pPr>
      <w:r w:rsidRPr="00571904">
        <w:rPr>
          <w:b/>
          <w:bCs/>
          <w:color w:val="000000" w:themeColor="text1"/>
          <w:u w:val="single"/>
        </w:rPr>
        <w:t>A</w:t>
      </w:r>
      <w:r w:rsidRPr="00571904">
        <w:rPr>
          <w:b/>
          <w:bCs/>
          <w:color w:val="000000" w:themeColor="text1"/>
        </w:rPr>
        <w:t xml:space="preserve">) Authors are responsible for the contents of the article/research paper. </w:t>
      </w:r>
    </w:p>
    <w:p w:rsidR="00571904" w:rsidRPr="00571904" w:rsidRDefault="00571904" w:rsidP="00571904">
      <w:pPr>
        <w:spacing w:before="0" w:after="0" w:line="360" w:lineRule="auto"/>
        <w:rPr>
          <w:b/>
          <w:bCs/>
          <w:color w:val="000000" w:themeColor="text1"/>
        </w:rPr>
      </w:pPr>
      <w:r w:rsidRPr="00571904">
        <w:rPr>
          <w:b/>
          <w:bCs/>
          <w:color w:val="000000" w:themeColor="text1"/>
        </w:rPr>
        <w:t xml:space="preserve">B) Article/research paper have not published whole or part is not currently under consideration for publication in any other journal. </w:t>
      </w:r>
    </w:p>
    <w:p w:rsidR="00571904" w:rsidRPr="00571904" w:rsidRDefault="00571904" w:rsidP="00571904">
      <w:pPr>
        <w:spacing w:before="0" w:after="0" w:line="360" w:lineRule="auto"/>
        <w:rPr>
          <w:b/>
          <w:bCs/>
          <w:color w:val="000000" w:themeColor="text1"/>
        </w:rPr>
      </w:pPr>
      <w:r w:rsidRPr="00571904">
        <w:rPr>
          <w:b/>
          <w:bCs/>
          <w:color w:val="000000" w:themeColor="text1"/>
        </w:rPr>
        <w:t xml:space="preserve">C) Research work has been completed with the approval of the institutional ethic committed and research institute. </w:t>
      </w:r>
    </w:p>
    <w:p w:rsidR="00571904" w:rsidRPr="00571904" w:rsidRDefault="00571904" w:rsidP="00571904">
      <w:pPr>
        <w:spacing w:before="0" w:after="0" w:line="360" w:lineRule="auto"/>
        <w:rPr>
          <w:b/>
          <w:bCs/>
          <w:color w:val="000000" w:themeColor="text1"/>
        </w:rPr>
      </w:pPr>
      <w:r w:rsidRPr="00571904">
        <w:rPr>
          <w:b/>
          <w:bCs/>
          <w:color w:val="000000" w:themeColor="text1"/>
        </w:rPr>
        <w:t xml:space="preserve">D) I/we conform and understand the material acknowledged in this publication is genuine. </w:t>
      </w:r>
    </w:p>
    <w:p w:rsidR="00571904" w:rsidRPr="00571904" w:rsidRDefault="00571904" w:rsidP="00571904">
      <w:pPr>
        <w:spacing w:before="0" w:after="0" w:line="360" w:lineRule="auto"/>
        <w:rPr>
          <w:b/>
          <w:bCs/>
          <w:color w:val="000000" w:themeColor="text1"/>
        </w:rPr>
      </w:pPr>
      <w:r w:rsidRPr="00571904">
        <w:rPr>
          <w:b/>
          <w:bCs/>
          <w:color w:val="000000" w:themeColor="text1"/>
        </w:rPr>
        <w:t xml:space="preserve">E) I/we have obtained all the necessary permissions from the relevant sources regarding inclusion of quotations, figures, finding and the results of government sponsored research in the research paper/article. </w:t>
      </w:r>
    </w:p>
    <w:p w:rsidR="00571904" w:rsidRDefault="00571904" w:rsidP="00571904">
      <w:pPr>
        <w:rPr>
          <w:b/>
          <w:bCs/>
          <w:i/>
          <w:iCs/>
          <w:color w:val="000000" w:themeColor="text1"/>
        </w:rPr>
      </w:pP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Signature of Authors:-</w:t>
      </w:r>
    </w:p>
    <w:p w:rsidR="00571904" w:rsidRPr="00571904" w:rsidRDefault="00571904" w:rsidP="00571904">
      <w:pPr>
        <w:rPr>
          <w:b/>
          <w:bCs/>
          <w:color w:val="000000" w:themeColor="text1"/>
        </w:rPr>
      </w:pPr>
      <w:r w:rsidRPr="00571904">
        <w:rPr>
          <w:b/>
          <w:bCs/>
          <w:color w:val="000000" w:themeColor="text1"/>
        </w:rPr>
        <w:t xml:space="preserve">I) First Author            </w:t>
      </w:r>
      <w:r w:rsidRPr="00571904">
        <w:rPr>
          <w:b/>
          <w:bCs/>
          <w:color w:val="000000" w:themeColor="text1"/>
        </w:rPr>
        <w:tab/>
        <w:t xml:space="preserve">                 II) Second author</w:t>
      </w:r>
      <w:r w:rsidRPr="00571904">
        <w:rPr>
          <w:b/>
          <w:bCs/>
          <w:color w:val="000000" w:themeColor="text1"/>
        </w:rPr>
        <w:tab/>
        <w:t xml:space="preserve">                              III) Third Author</w:t>
      </w:r>
    </w:p>
    <w:p w:rsidR="00571904" w:rsidRPr="00571904" w:rsidRDefault="00571904" w:rsidP="00571904">
      <w:pPr>
        <w:rPr>
          <w:color w:val="000000" w:themeColor="text1"/>
        </w:rPr>
      </w:pPr>
    </w:p>
    <w:p w:rsidR="00571904" w:rsidRPr="00571904" w:rsidRDefault="00571904" w:rsidP="00571904">
      <w:pPr>
        <w:rPr>
          <w:color w:val="000000" w:themeColor="text1"/>
        </w:rPr>
      </w:pPr>
      <w:r w:rsidRPr="00571904">
        <w:rPr>
          <w:color w:val="000000" w:themeColor="text1"/>
        </w:rPr>
        <w:t xml:space="preserve">………………………                   </w:t>
      </w:r>
      <w:r w:rsidRPr="00571904">
        <w:rPr>
          <w:color w:val="000000" w:themeColor="text1"/>
        </w:rPr>
        <w:tab/>
        <w:t xml:space="preserve">………………………                 </w:t>
      </w:r>
      <w:r w:rsidRPr="00571904">
        <w:rPr>
          <w:color w:val="000000" w:themeColor="text1"/>
        </w:rPr>
        <w:tab/>
        <w:t>………………………</w:t>
      </w:r>
    </w:p>
    <w:p w:rsidR="00571904" w:rsidRPr="00571904" w:rsidRDefault="00571904" w:rsidP="00571904">
      <w:pPr>
        <w:rPr>
          <w:color w:val="000000" w:themeColor="text1"/>
        </w:rPr>
      </w:pPr>
    </w:p>
    <w:p w:rsidR="00571904" w:rsidRPr="00571904" w:rsidRDefault="00571904" w:rsidP="00571904">
      <w:pPr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Scan this filled form and send soft copy to Editor Address:-</w:t>
      </w:r>
    </w:p>
    <w:p w:rsidR="00571904" w:rsidRPr="00571904" w:rsidRDefault="00571904" w:rsidP="00571904">
      <w:pPr>
        <w:jc w:val="center"/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Multidisciplinary Scholarly Research Association, India</w:t>
      </w:r>
    </w:p>
    <w:p w:rsidR="00571904" w:rsidRPr="00571904" w:rsidRDefault="00571904" w:rsidP="00571904">
      <w:pPr>
        <w:jc w:val="center"/>
        <w:rPr>
          <w:b/>
          <w:bCs/>
          <w:i/>
          <w:iCs/>
          <w:color w:val="000000" w:themeColor="text1"/>
        </w:rPr>
      </w:pPr>
      <w:r w:rsidRPr="00571904">
        <w:rPr>
          <w:b/>
          <w:bCs/>
          <w:i/>
          <w:iCs/>
          <w:color w:val="000000" w:themeColor="text1"/>
        </w:rPr>
        <w:t>And</w:t>
      </w:r>
    </w:p>
    <w:p w:rsidR="00571904" w:rsidRPr="00571904" w:rsidRDefault="00571904" w:rsidP="00571904">
      <w:pPr>
        <w:jc w:val="center"/>
        <w:rPr>
          <w:b/>
          <w:bCs/>
          <w:i/>
          <w:iCs/>
          <w:color w:val="000000" w:themeColor="text1"/>
        </w:rPr>
      </w:pPr>
      <w:proofErr w:type="spellStart"/>
      <w:r w:rsidRPr="00571904">
        <w:rPr>
          <w:b/>
          <w:bCs/>
          <w:i/>
          <w:iCs/>
          <w:color w:val="000000" w:themeColor="text1"/>
        </w:rPr>
        <w:t>Aarhat</w:t>
      </w:r>
      <w:proofErr w:type="spellEnd"/>
      <w:r w:rsidRPr="00571904">
        <w:rPr>
          <w:b/>
          <w:bCs/>
          <w:i/>
          <w:iCs/>
          <w:color w:val="000000" w:themeColor="text1"/>
        </w:rPr>
        <w:t xml:space="preserve"> Publication &amp; </w:t>
      </w:r>
      <w:proofErr w:type="spellStart"/>
      <w:r w:rsidRPr="00571904">
        <w:rPr>
          <w:b/>
          <w:bCs/>
          <w:i/>
          <w:iCs/>
          <w:color w:val="000000" w:themeColor="text1"/>
        </w:rPr>
        <w:t>Aarhat</w:t>
      </w:r>
      <w:proofErr w:type="spellEnd"/>
      <w:r w:rsidRPr="00571904">
        <w:rPr>
          <w:b/>
          <w:bCs/>
          <w:i/>
          <w:iCs/>
          <w:color w:val="000000" w:themeColor="text1"/>
        </w:rPr>
        <w:t xml:space="preserve"> Journals,</w:t>
      </w:r>
    </w:p>
    <w:p w:rsidR="00571904" w:rsidRPr="00571904" w:rsidRDefault="00571904" w:rsidP="00571904">
      <w:pPr>
        <w:jc w:val="center"/>
        <w:rPr>
          <w:color w:val="000000" w:themeColor="text1"/>
        </w:rPr>
      </w:pPr>
      <w:r w:rsidRPr="00571904">
        <w:rPr>
          <w:color w:val="000000" w:themeColor="text1"/>
        </w:rPr>
        <w:t xml:space="preserve">Near TV </w:t>
      </w:r>
      <w:proofErr w:type="spellStart"/>
      <w:proofErr w:type="gramStart"/>
      <w:r w:rsidRPr="00571904">
        <w:rPr>
          <w:color w:val="000000" w:themeColor="text1"/>
        </w:rPr>
        <w:t>Towar</w:t>
      </w:r>
      <w:proofErr w:type="spellEnd"/>
      <w:r w:rsidRPr="00571904">
        <w:rPr>
          <w:color w:val="000000" w:themeColor="text1"/>
        </w:rPr>
        <w:t xml:space="preserve"> ,</w:t>
      </w:r>
      <w:proofErr w:type="spellStart"/>
      <w:r w:rsidRPr="00571904">
        <w:rPr>
          <w:color w:val="000000" w:themeColor="text1"/>
        </w:rPr>
        <w:t>Katrap</w:t>
      </w:r>
      <w:proofErr w:type="spellEnd"/>
      <w:proofErr w:type="gramEnd"/>
      <w:r w:rsidRPr="00571904">
        <w:rPr>
          <w:color w:val="000000" w:themeColor="text1"/>
        </w:rPr>
        <w:t xml:space="preserve"> ,</w:t>
      </w:r>
      <w:proofErr w:type="spellStart"/>
      <w:r w:rsidRPr="00571904">
        <w:rPr>
          <w:color w:val="000000" w:themeColor="text1"/>
        </w:rPr>
        <w:t>Badlapur,Thane</w:t>
      </w:r>
      <w:proofErr w:type="spellEnd"/>
      <w:r w:rsidRPr="00571904">
        <w:rPr>
          <w:color w:val="000000" w:themeColor="text1"/>
        </w:rPr>
        <w:t xml:space="preserve">  </w:t>
      </w:r>
      <w:proofErr w:type="spellStart"/>
      <w:r w:rsidRPr="00571904">
        <w:rPr>
          <w:color w:val="000000" w:themeColor="text1"/>
        </w:rPr>
        <w:t>Pincode</w:t>
      </w:r>
      <w:proofErr w:type="spellEnd"/>
      <w:r w:rsidRPr="00571904">
        <w:rPr>
          <w:color w:val="000000" w:themeColor="text1"/>
        </w:rPr>
        <w:t xml:space="preserve"> : 421503</w:t>
      </w:r>
    </w:p>
    <w:p w:rsidR="00571904" w:rsidRPr="00571904" w:rsidRDefault="00571904" w:rsidP="00571904">
      <w:pPr>
        <w:jc w:val="center"/>
        <w:rPr>
          <w:color w:val="000000" w:themeColor="text1"/>
        </w:rPr>
      </w:pPr>
      <w:r w:rsidRPr="00571904">
        <w:rPr>
          <w:b/>
          <w:bCs/>
          <w:color w:val="000000" w:themeColor="text1"/>
        </w:rPr>
        <w:t>Or Mail On:</w:t>
      </w:r>
      <w:r w:rsidRPr="00571904">
        <w:rPr>
          <w:color w:val="000000" w:themeColor="text1"/>
        </w:rPr>
        <w:t xml:space="preserve"> </w:t>
      </w:r>
      <w:r w:rsidR="003E6260">
        <w:rPr>
          <w:color w:val="000000" w:themeColor="text1"/>
          <w:u w:val="single"/>
        </w:rPr>
        <w:t>eiirj1111</w:t>
      </w:r>
      <w:r w:rsidRPr="00571904">
        <w:rPr>
          <w:color w:val="000000" w:themeColor="text1"/>
          <w:u w:val="single"/>
        </w:rPr>
        <w:t>@gmail.com</w:t>
      </w:r>
    </w:p>
    <w:p w:rsidR="00571904" w:rsidRPr="00571904" w:rsidRDefault="00571904" w:rsidP="00571904">
      <w:pPr>
        <w:spacing w:before="0" w:after="0"/>
        <w:rPr>
          <w:rFonts w:ascii="Balthazar" w:hAnsi="Balthazar"/>
          <w:b/>
          <w:bCs/>
          <w:color w:val="000000" w:themeColor="text1"/>
          <w:sz w:val="28"/>
          <w:szCs w:val="28"/>
        </w:rPr>
      </w:pPr>
      <w:r w:rsidRPr="00571904">
        <w:rPr>
          <w:rFonts w:ascii="Balthazar" w:hAnsi="Balthazar"/>
          <w:b/>
          <w:bCs/>
          <w:color w:val="000000" w:themeColor="text1"/>
          <w:sz w:val="28"/>
          <w:szCs w:val="28"/>
        </w:rPr>
        <w:t xml:space="preserve">Electronic International Interdisciplinary Research Journal </w:t>
      </w:r>
    </w:p>
    <w:p w:rsidR="00571904" w:rsidRPr="00571904" w:rsidRDefault="00571904" w:rsidP="00571904">
      <w:pPr>
        <w:spacing w:before="0" w:after="0"/>
        <w:rPr>
          <w:b/>
          <w:bCs/>
          <w:color w:val="000000" w:themeColor="text1"/>
        </w:rPr>
      </w:pPr>
      <w:r w:rsidRPr="00571904">
        <w:rPr>
          <w:b/>
          <w:bCs/>
          <w:color w:val="000000" w:themeColor="text1"/>
        </w:rPr>
        <w:t xml:space="preserve">Open Access    Bi-Monthly   Fully Refereed </w:t>
      </w:r>
      <w:r>
        <w:rPr>
          <w:b/>
          <w:bCs/>
          <w:color w:val="000000" w:themeColor="text1"/>
        </w:rPr>
        <w:t xml:space="preserve">     </w:t>
      </w:r>
      <w:r w:rsidRPr="00571904">
        <w:rPr>
          <w:b/>
          <w:bCs/>
          <w:color w:val="000000" w:themeColor="text1"/>
        </w:rPr>
        <w:t xml:space="preserve">Multidisciplinary Peer Reviewed Journal </w:t>
      </w:r>
    </w:p>
    <w:p w:rsidR="00571904" w:rsidRPr="00571904" w:rsidRDefault="00571904" w:rsidP="00571904">
      <w:pPr>
        <w:spacing w:before="0" w:after="0"/>
        <w:rPr>
          <w:color w:val="000000" w:themeColor="text1"/>
        </w:rPr>
      </w:pPr>
      <w:r w:rsidRPr="00571904">
        <w:rPr>
          <w:color w:val="000000" w:themeColor="text1"/>
        </w:rPr>
        <w:t xml:space="preserve">Email ID’s: </w:t>
      </w:r>
      <w:r w:rsidR="003E6260">
        <w:rPr>
          <w:b/>
          <w:bCs/>
          <w:i/>
          <w:iCs/>
          <w:color w:val="000000" w:themeColor="text1"/>
        </w:rPr>
        <w:t>eiirj1111</w:t>
      </w:r>
      <w:bookmarkStart w:id="0" w:name="_GoBack"/>
      <w:bookmarkEnd w:id="0"/>
      <w:r w:rsidRPr="00571904">
        <w:rPr>
          <w:b/>
          <w:bCs/>
          <w:i/>
          <w:iCs/>
          <w:color w:val="000000" w:themeColor="text1"/>
        </w:rPr>
        <w:t>@gmail.com</w:t>
      </w:r>
      <w:r w:rsidRPr="00571904">
        <w:rPr>
          <w:color w:val="000000" w:themeColor="text1"/>
        </w:rPr>
        <w:t xml:space="preserve"> or </w:t>
      </w:r>
      <w:r w:rsidRPr="00571904">
        <w:rPr>
          <w:b/>
          <w:bCs/>
          <w:i/>
          <w:iCs/>
          <w:color w:val="000000" w:themeColor="text1"/>
        </w:rPr>
        <w:t>aarhatpublication@gmail.com</w:t>
      </w:r>
      <w:r w:rsidRPr="00571904">
        <w:rPr>
          <w:color w:val="000000" w:themeColor="text1"/>
        </w:rPr>
        <w:t xml:space="preserve"> | Website: </w:t>
      </w:r>
      <w:r w:rsidRPr="00571904">
        <w:rPr>
          <w:b/>
          <w:bCs/>
          <w:i/>
          <w:iCs/>
          <w:color w:val="000000" w:themeColor="text1"/>
        </w:rPr>
        <w:t>www.aarhat.com</w:t>
      </w:r>
      <w:r w:rsidRPr="00571904">
        <w:rPr>
          <w:color w:val="000000" w:themeColor="text1"/>
        </w:rPr>
        <w:t xml:space="preserve"> </w:t>
      </w:r>
    </w:p>
    <w:p w:rsidR="003E24DF" w:rsidRPr="00571904" w:rsidRDefault="00571904" w:rsidP="00571904">
      <w:pPr>
        <w:rPr>
          <w:b/>
          <w:bCs/>
          <w:color w:val="000000" w:themeColor="text1"/>
        </w:rPr>
      </w:pPr>
      <w:r w:rsidRPr="00571904">
        <w:rPr>
          <w:b/>
          <w:bCs/>
          <w:color w:val="000000" w:themeColor="text1"/>
        </w:rPr>
        <w:t>Mob. No. (+91) 8355852142</w:t>
      </w:r>
    </w:p>
    <w:sectPr w:rsidR="003E24DF" w:rsidRPr="00571904" w:rsidSect="00571904">
      <w:headerReference w:type="default" r:id="rId10"/>
      <w:pgSz w:w="12240" w:h="15840"/>
      <w:pgMar w:top="405" w:right="54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B5" w:rsidRDefault="00C248B5" w:rsidP="00D45945">
      <w:pPr>
        <w:spacing w:before="0" w:after="0" w:line="240" w:lineRule="auto"/>
      </w:pPr>
      <w:r>
        <w:separator/>
      </w:r>
    </w:p>
  </w:endnote>
  <w:endnote w:type="continuationSeparator" w:id="0">
    <w:p w:rsidR="00C248B5" w:rsidRDefault="00C248B5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lthaza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B5" w:rsidRDefault="00C248B5" w:rsidP="00D45945">
      <w:pPr>
        <w:spacing w:before="0" w:after="0" w:line="240" w:lineRule="auto"/>
      </w:pPr>
      <w:r>
        <w:separator/>
      </w:r>
    </w:p>
  </w:footnote>
  <w:footnote w:type="continuationSeparator" w:id="0">
    <w:p w:rsidR="00C248B5" w:rsidRDefault="00C248B5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:rsidR="00D45945" w:rsidRDefault="00D45945">
    <w:pPr>
      <w:pStyle w:val="Header"/>
    </w:pPr>
    <w:r>
      <w:rPr>
        <w:noProof/>
        <w:color w:val="000000" w:themeColor="text1"/>
        <w:lang w:val="en-IN" w:eastAsia="en-IN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9302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9302" cy="10063044"/>
                        <a:chOff x="0" y="0"/>
                        <a:chExt cx="7789302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9302" cy="690114"/>
                          <a:chOff x="0" y="-2950"/>
                          <a:chExt cx="7789302" cy="69038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45802" y="-4"/>
                            <a:ext cx="5143500" cy="68744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26" y="9411418"/>
                          <a:ext cx="7780004" cy="651626"/>
                          <a:chOff x="0" y="-2950"/>
                          <a:chExt cx="7780004" cy="65188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04" y="13536"/>
                            <a:ext cx="5143500" cy="63539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0C2DA7A" id="Group 3" o:spid="_x0000_s1026" style="position:absolute;margin-left:0;margin-top:0;width:613.3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93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">
              <v:group id="Group 10" o:spid="_x0000_s1027" style="position:absolute;width:77893;height:6901" coordorigin=",-29" coordsize="77893,6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8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pS8EA&#10;AADaAAAADwAAAGRycy9kb3ducmV2LnhtbERPTYvCMBC9L/gfwgje1lQFV6pRRBAWkQW768Hb0IxN&#10;tZmUJlvr/nojCHsaHu9zFqvOVqKlxpeOFYyGCQji3OmSCwU/39v3GQgfkDVWjknBnTyslr23Baba&#10;3fhAbRYKEUPYp6jAhFCnUvrckEU/dDVx5M6usRgibAqpG7zFcFvJcZJMpcWSY4PBmjaG8mv2axXs&#10;Lh+TzLTr9m/yRUfjjvvTduOVGvS79RxEoC78i1/uTx3nw/OV55X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CKUvBAAAA2gAAAA8AAAAAAAAAAAAAAAAAmAIAAGRycy9kb3du&#10;cmV2LnhtbFBLBQYAAAAABAAEAPUAAACGAwAAAAA=&#10;" fillcolor="#99cb38 [3204]" stroked="f" strokeweight="1pt"/>
                <v:shape id="Rectangle 2" o:spid="_x0000_s1029" style="position:absolute;left:26458;width:51435;height:6874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+S9sQA&#10;AADaAAAADwAAAGRycy9kb3ducmV2LnhtbESPT4vCMBTE74LfITzBi2i6uohUoyyC4s31z0Fvz+bZ&#10;FpuXkkSt++k3Cwseh5n5DTNbNKYSD3K+tKzgY5CAIM6sLjlXcDys+hMQPiBrrCyTghd5WMzbrRmm&#10;2j55R499yEWEsE9RQRFCnUrps4IM+oGtiaN3tc5giNLlUjt8Rrip5DBJxtJgyXGhwJqWBWW3/d0o&#10;WO1uyWfvPCqPyx932q6ry+F7c1Gq22m+piACNeEd/m9vtIIh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kvbEAAAA2gAAAA8AAAAAAAAAAAAAAAAAmAIAAGRycy9k&#10;b3ducmV2LnhtbFBLBQYAAAAABAAEAPUAAACJAw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687442;1018903,687442;0,0" o:connectangles="0,0,0,0,0"/>
                </v:shape>
              </v:group>
              <v:group id="Group 12" o:spid="_x0000_s1030" style="position:absolute;left:56;top:94114;width:77800;height:6516;rotation:180" coordorigin=",-29" coordsize="77800,6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1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01cMA&#10;AADbAAAADwAAAGRycy9kb3ducmV2LnhtbERPzWrCQBC+C77DMkIvxWzUKpJmE2KrUHppq32AITsm&#10;IdnZkN1qfPtuoeBtPr7fSfPRdOJCg2ssK1hEMQji0uqGKwXfp8N8C8J5ZI2dZVJwIwd5Np2kmGh7&#10;5S+6HH0lQgi7BBXU3veJlK6syaCLbE8cuLMdDPoAh0rqAa8h3HRyGccbabDh0FBjTy81le3xxyg4&#10;fXxu9odmzcu+fS2eyvXucf++U+phNhbPIDyN/i7+d7/pMH8Ff7+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01cMAAADbAAAADwAAAAAAAAAAAAAAAACYAgAAZHJzL2Rv&#10;d25yZXYueG1sUEsFBgAAAAAEAAQA9QAAAIgDAAAAAA==&#10;" fillcolor="black [3213]" stroked="f" strokeweight="1pt"/>
                <v:shape id="Rectangle 2" o:spid="_x0000_s1032" style="position:absolute;left:26365;top:135;width:51435;height:6354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LZsIA&#10;AADbAAAADwAAAGRycy9kb3ducmV2LnhtbERP32vCMBB+H/g/hBvsTVPFiVSjTGUiE4Tq2PPRnG2x&#10;udQk1vrfLwNhb/fx/bz5sjO1aMn5yrKC4SABQZxbXXGh4Pv02Z+C8AFZY22ZFDzIw3LRe5ljqu2d&#10;M2qPoRAxhH2KCsoQmlRKn5dk0A9sQxy5s3UGQ4SukNrhPYabWo6SZCINVhwbSmxoXVJ+Od6Mgvrn&#10;tpHtYbVyX9fhZbzfPt6zbK3U22v3MQMRqAv/4qd7p+P8M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0tmwgAAANsAAAAPAAAAAAAAAAAAAAAAAJgCAABkcnMvZG93&#10;bnJldi54bWxQSwUGAAAAAAQABAD1AAAAhwM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99;1018903,635399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4"/>
    <w:rsid w:val="00083BAA"/>
    <w:rsid w:val="00133C56"/>
    <w:rsid w:val="001766D6"/>
    <w:rsid w:val="001A7C2B"/>
    <w:rsid w:val="00260E53"/>
    <w:rsid w:val="003444BE"/>
    <w:rsid w:val="003936EF"/>
    <w:rsid w:val="003E24DF"/>
    <w:rsid w:val="003E6260"/>
    <w:rsid w:val="004A2B0D"/>
    <w:rsid w:val="00563742"/>
    <w:rsid w:val="00564809"/>
    <w:rsid w:val="00571904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96CF8"/>
    <w:rsid w:val="00AB4269"/>
    <w:rsid w:val="00B50294"/>
    <w:rsid w:val="00C248B5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190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/>
    </w:rPr>
  </w:style>
  <w:style w:type="character" w:styleId="Hyperlink">
    <w:name w:val="Hyperlink"/>
    <w:rsid w:val="00571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B834B-3C4C-4490-9896-3B604267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2022-01-12T17:53:00Z</dcterms:created>
  <dcterms:modified xsi:type="dcterms:W3CDTF">2022-01-12T18:24:00Z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